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54" w:rsidRDefault="00EC1FFF" w:rsidP="00EC1FFF">
      <w:pPr>
        <w:rPr>
          <w:rFonts w:ascii="Arial" w:hAnsi="Arial" w:cs="Arial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904875" cy="942975"/>
            <wp:effectExtent l="19050" t="0" r="9525" b="0"/>
            <wp:docPr id="2" name="Immagine 1" descr="cd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r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54" w:rsidRDefault="001E64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PROGETTO </w:t>
      </w:r>
      <w:proofErr w:type="spellStart"/>
      <w:r>
        <w:rPr>
          <w:rFonts w:ascii="Arial" w:hAnsi="Arial" w:cs="Arial"/>
          <w:b/>
          <w:szCs w:val="24"/>
        </w:rPr>
        <w:t>DI</w:t>
      </w:r>
      <w:proofErr w:type="spellEnd"/>
      <w:r>
        <w:rPr>
          <w:rFonts w:ascii="Arial" w:hAnsi="Arial" w:cs="Arial"/>
          <w:b/>
          <w:szCs w:val="24"/>
        </w:rPr>
        <w:t xml:space="preserve"> TIROCINIO</w:t>
      </w:r>
    </w:p>
    <w:p w:rsidR="001E6454" w:rsidRDefault="001E645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(LEGGE REGIONALE N. 17/2005 art. 24 comma 2)</w:t>
      </w:r>
      <w:r>
        <w:rPr>
          <w:rFonts w:ascii="Arial" w:hAnsi="Arial" w:cs="Arial"/>
          <w:sz w:val="22"/>
          <w:szCs w:val="22"/>
        </w:rPr>
        <w:br/>
      </w:r>
    </w:p>
    <w:p w:rsidR="00561AF3" w:rsidRDefault="00561AF3">
      <w:pPr>
        <w:jc w:val="both"/>
        <w:rPr>
          <w:rFonts w:ascii="Arial" w:hAnsi="Arial" w:cs="Arial"/>
          <w:sz w:val="22"/>
          <w:szCs w:val="22"/>
        </w:rPr>
      </w:pPr>
    </w:p>
    <w:p w:rsidR="001E6454" w:rsidRDefault="001E6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Tirocinante:</w:t>
      </w:r>
    </w:p>
    <w:p w:rsidR="001E6454" w:rsidRDefault="001E6454">
      <w:pPr>
        <w:jc w:val="both"/>
        <w:rPr>
          <w:rFonts w:ascii="Arial" w:hAnsi="Arial" w:cs="Arial"/>
          <w:sz w:val="22"/>
          <w:szCs w:val="22"/>
        </w:rPr>
      </w:pP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Nominativo </w:t>
      </w:r>
      <w:r w:rsidR="000E784D" w:rsidRPr="000E784D">
        <w:rPr>
          <w:rFonts w:ascii="Arial" w:hAnsi="Arial" w:cs="Arial"/>
          <w:sz w:val="22"/>
          <w:szCs w:val="22"/>
          <w:highlight w:val="yellow"/>
          <w:lang w:eastAsia="it-IT"/>
        </w:rPr>
        <w:t>____________________________________________________________________</w:t>
      </w: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Nato a  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</w:t>
      </w:r>
      <w:r w:rsidR="000E784D" w:rsidRPr="000E784D">
        <w:rPr>
          <w:rFonts w:ascii="Arial" w:hAnsi="Arial" w:cs="Arial"/>
          <w:sz w:val="22"/>
          <w:szCs w:val="22"/>
        </w:rPr>
        <w:t xml:space="preserve"> </w:t>
      </w:r>
      <w:r w:rsidRPr="000E784D">
        <w:rPr>
          <w:rFonts w:ascii="Arial" w:hAnsi="Arial" w:cs="Arial"/>
          <w:sz w:val="22"/>
          <w:szCs w:val="22"/>
        </w:rPr>
        <w:t xml:space="preserve">Prov.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</w:t>
      </w:r>
      <w:r w:rsidRPr="000E784D">
        <w:rPr>
          <w:rFonts w:ascii="Arial" w:hAnsi="Arial" w:cs="Arial"/>
          <w:sz w:val="22"/>
          <w:szCs w:val="22"/>
        </w:rPr>
        <w:t xml:space="preserve">     il 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</w:t>
      </w: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</w:p>
    <w:p w:rsidR="001E6454" w:rsidRPr="000E784D" w:rsidRDefault="00033EA9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Cittadinanza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</w:t>
      </w: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Se extra UE: </w:t>
      </w:r>
    </w:p>
    <w:p w:rsidR="001E6454" w:rsidRPr="000E784D" w:rsidRDefault="001E6454">
      <w:pPr>
        <w:jc w:val="both"/>
        <w:rPr>
          <w:rFonts w:ascii="Arial" w:hAnsi="Arial" w:cs="Arial"/>
          <w:i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permesso di soggiorno </w:t>
      </w:r>
      <w:proofErr w:type="spellStart"/>
      <w:r w:rsidRPr="000E784D">
        <w:rPr>
          <w:rFonts w:ascii="Arial" w:hAnsi="Arial" w:cs="Arial"/>
          <w:sz w:val="22"/>
          <w:szCs w:val="22"/>
        </w:rPr>
        <w:t>n</w:t>
      </w:r>
      <w:r w:rsidRPr="000E784D">
        <w:rPr>
          <w:rFonts w:ascii="Arial" w:hAnsi="Arial" w:cs="Arial"/>
          <w:sz w:val="22"/>
          <w:szCs w:val="22"/>
          <w:highlight w:val="yellow"/>
        </w:rPr>
        <w:t>°</w:t>
      </w:r>
      <w:proofErr w:type="spellEnd"/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</w:t>
      </w:r>
      <w:r w:rsidRPr="000E784D">
        <w:rPr>
          <w:rFonts w:ascii="Arial" w:hAnsi="Arial" w:cs="Arial"/>
          <w:sz w:val="22"/>
          <w:szCs w:val="22"/>
        </w:rPr>
        <w:t xml:space="preserve">     Scadenza il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</w:t>
      </w:r>
    </w:p>
    <w:p w:rsidR="001E6454" w:rsidRPr="000E784D" w:rsidRDefault="001E645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i/>
          <w:sz w:val="22"/>
          <w:szCs w:val="22"/>
        </w:rPr>
        <w:t xml:space="preserve">oppure </w:t>
      </w: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permesso di soggiorno per soggiornanti di lungo periodo </w:t>
      </w:r>
      <w:proofErr w:type="spellStart"/>
      <w:r w:rsidRPr="000E784D">
        <w:rPr>
          <w:rFonts w:ascii="Arial" w:hAnsi="Arial" w:cs="Arial"/>
          <w:sz w:val="22"/>
          <w:szCs w:val="22"/>
        </w:rPr>
        <w:t>n°</w:t>
      </w:r>
      <w:proofErr w:type="spellEnd"/>
      <w:r w:rsidRPr="000E784D">
        <w:rPr>
          <w:rFonts w:ascii="Arial" w:hAnsi="Arial" w:cs="Arial"/>
          <w:sz w:val="22"/>
          <w:szCs w:val="22"/>
        </w:rPr>
        <w:t xml:space="preserve">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</w:t>
      </w:r>
      <w:r w:rsidRPr="000E784D">
        <w:rPr>
          <w:rFonts w:ascii="Arial" w:hAnsi="Arial" w:cs="Arial"/>
          <w:sz w:val="22"/>
          <w:szCs w:val="22"/>
        </w:rPr>
        <w:t xml:space="preserve"> data rilascio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</w:t>
      </w: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Residente a 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</w:t>
      </w:r>
      <w:r w:rsidR="000E784D">
        <w:rPr>
          <w:rFonts w:ascii="Arial" w:hAnsi="Arial" w:cs="Arial"/>
          <w:sz w:val="22"/>
          <w:szCs w:val="22"/>
          <w:highlight w:val="yellow"/>
        </w:rPr>
        <w:t>____________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</w:t>
      </w:r>
      <w:r w:rsidRPr="000E784D">
        <w:rPr>
          <w:rFonts w:ascii="Arial" w:hAnsi="Arial" w:cs="Arial"/>
          <w:sz w:val="22"/>
          <w:szCs w:val="22"/>
        </w:rPr>
        <w:t xml:space="preserve">   Prov. 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</w:t>
      </w: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</w:p>
    <w:p w:rsidR="00033EA9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Via 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__________________________________________</w:t>
      </w:r>
      <w:r w:rsidR="000E784D" w:rsidRPr="000E784D">
        <w:rPr>
          <w:rFonts w:ascii="Arial" w:hAnsi="Arial" w:cs="Arial"/>
          <w:sz w:val="22"/>
          <w:szCs w:val="22"/>
        </w:rPr>
        <w:t xml:space="preserve"> N.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</w:t>
      </w:r>
      <w:r w:rsidRPr="000E784D">
        <w:rPr>
          <w:rFonts w:ascii="Arial" w:hAnsi="Arial" w:cs="Arial"/>
          <w:sz w:val="22"/>
          <w:szCs w:val="22"/>
        </w:rPr>
        <w:t xml:space="preserve">  Tel.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</w:t>
      </w:r>
    </w:p>
    <w:p w:rsidR="00033EA9" w:rsidRPr="000E784D" w:rsidRDefault="00033EA9">
      <w:pPr>
        <w:jc w:val="both"/>
        <w:rPr>
          <w:rFonts w:ascii="Arial" w:hAnsi="Arial" w:cs="Arial"/>
          <w:sz w:val="22"/>
          <w:szCs w:val="22"/>
        </w:rPr>
      </w:pP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e-mail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______________________________________</w:t>
      </w: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Codice Fiscale 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_______________________________________</w:t>
      </w:r>
    </w:p>
    <w:p w:rsidR="00033EA9" w:rsidRPr="000E784D" w:rsidRDefault="00033EA9">
      <w:pPr>
        <w:jc w:val="both"/>
        <w:rPr>
          <w:rFonts w:ascii="Arial" w:hAnsi="Arial" w:cs="Arial"/>
          <w:sz w:val="22"/>
          <w:szCs w:val="22"/>
        </w:rPr>
      </w:pP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Titolo di studio 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_________________________________________________________________</w:t>
      </w: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</w:p>
    <w:p w:rsidR="001E6454" w:rsidRDefault="001E64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Titolare della seguente tipologia di reddito………………………… (solo per tipologia b) e c)(solo forme di sostegno al reddito)</w:t>
      </w:r>
    </w:p>
    <w:p w:rsidR="001E6454" w:rsidRDefault="001E6454">
      <w:pPr>
        <w:jc w:val="both"/>
        <w:rPr>
          <w:rFonts w:ascii="Arial" w:hAnsi="Arial" w:cs="Arial"/>
          <w:b/>
          <w:sz w:val="22"/>
          <w:szCs w:val="22"/>
        </w:rPr>
      </w:pPr>
    </w:p>
    <w:p w:rsidR="001E6454" w:rsidRDefault="001E6454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Tipologia di tirocinio </w:t>
      </w:r>
    </w:p>
    <w:p w:rsidR="001E6454" w:rsidRDefault="001E6454">
      <w:pPr>
        <w:numPr>
          <w:ilvl w:val="0"/>
          <w:numId w:val="3"/>
        </w:numPr>
        <w:spacing w:before="120"/>
        <w:ind w:left="357" w:right="-1066" w:hanging="357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tirocini formativi e di orientamento (art. 25 comma 1 lett. a))</w:t>
      </w:r>
    </w:p>
    <w:p w:rsidR="001E6454" w:rsidRDefault="001E6454">
      <w:pPr>
        <w:ind w:left="360" w:right="-1068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Beneficiario con titolo di studio...................</w:t>
      </w:r>
    </w:p>
    <w:p w:rsidR="001E6454" w:rsidRDefault="001E6454">
      <w:pPr>
        <w:ind w:left="360" w:right="-1068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Conseguito il .....................</w:t>
      </w:r>
    </w:p>
    <w:p w:rsidR="001E6454" w:rsidRDefault="001E6454">
      <w:pPr>
        <w:ind w:left="360" w:right="-1068"/>
        <w:jc w:val="both"/>
        <w:rPr>
          <w:rFonts w:ascii="Arial" w:eastAsia="MS Mincho" w:hAnsi="Arial" w:cs="Arial"/>
          <w:sz w:val="22"/>
          <w:szCs w:val="22"/>
        </w:rPr>
      </w:pPr>
    </w:p>
    <w:p w:rsidR="001E6454" w:rsidRPr="000E784D" w:rsidRDefault="000E784D" w:rsidP="000E784D">
      <w:pPr>
        <w:pStyle w:val="Paragrafoelenco"/>
        <w:numPr>
          <w:ilvl w:val="0"/>
          <w:numId w:val="12"/>
        </w:numPr>
        <w:tabs>
          <w:tab w:val="left" w:pos="426"/>
        </w:tabs>
        <w:ind w:left="284" w:right="-1068" w:hanging="284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  <w:r w:rsidR="001E6454" w:rsidRPr="000E784D">
        <w:rPr>
          <w:rFonts w:ascii="Arial" w:eastAsia="MS Mincho" w:hAnsi="Arial" w:cs="Arial"/>
          <w:sz w:val="22"/>
          <w:szCs w:val="22"/>
        </w:rPr>
        <w:t>tirocini di inserimento o reinserimento al lavoro (art. 25 comma 1 lett. b)</w:t>
      </w:r>
    </w:p>
    <w:p w:rsidR="001E6454" w:rsidRDefault="001E6454">
      <w:pPr>
        <w:ind w:left="360" w:right="-1068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Beneficiario</w:t>
      </w:r>
    </w:p>
    <w:p w:rsidR="001E6454" w:rsidRPr="000E784D" w:rsidRDefault="001E6454">
      <w:pPr>
        <w:numPr>
          <w:ilvl w:val="0"/>
          <w:numId w:val="2"/>
        </w:numPr>
        <w:tabs>
          <w:tab w:val="clear" w:pos="708"/>
          <w:tab w:val="left" w:pos="720"/>
        </w:tabs>
        <w:ind w:right="-1068" w:hanging="654"/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eastAsia="MS Mincho" w:hAnsi="Arial" w:cs="Arial"/>
          <w:sz w:val="22"/>
          <w:szCs w:val="22"/>
        </w:rPr>
        <w:t>disoccupat</w:t>
      </w:r>
      <w:r w:rsidRPr="000E784D">
        <w:rPr>
          <w:rFonts w:ascii="Arial" w:hAnsi="Arial" w:cs="Arial"/>
          <w:sz w:val="22"/>
          <w:szCs w:val="22"/>
        </w:rPr>
        <w:t xml:space="preserve">o </w:t>
      </w:r>
    </w:p>
    <w:p w:rsidR="001E6454" w:rsidRDefault="001E6454">
      <w:pPr>
        <w:numPr>
          <w:ilvl w:val="0"/>
          <w:numId w:val="2"/>
        </w:numPr>
        <w:tabs>
          <w:tab w:val="clear" w:pos="708"/>
          <w:tab w:val="left" w:pos="720"/>
        </w:tabs>
        <w:ind w:right="-1068" w:hanging="654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lavoratore in mobilità</w:t>
      </w:r>
    </w:p>
    <w:p w:rsidR="001E6454" w:rsidRDefault="001E6454">
      <w:pPr>
        <w:numPr>
          <w:ilvl w:val="0"/>
          <w:numId w:val="2"/>
        </w:numPr>
        <w:tabs>
          <w:tab w:val="clear" w:pos="708"/>
          <w:tab w:val="left" w:pos="720"/>
        </w:tabs>
        <w:ind w:right="-1068" w:hanging="654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inoccupato </w:t>
      </w:r>
    </w:p>
    <w:p w:rsidR="001E6454" w:rsidRDefault="001E6454">
      <w:pPr>
        <w:numPr>
          <w:ilvl w:val="0"/>
          <w:numId w:val="2"/>
        </w:numPr>
        <w:autoSpaceDE w:val="0"/>
        <w:ind w:hanging="654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lavoratore in regime di cassa integrazione (accordo siglato in data .................)</w:t>
      </w:r>
    </w:p>
    <w:p w:rsidR="001E6454" w:rsidRDefault="001E6454">
      <w:pPr>
        <w:autoSpaceDE w:val="0"/>
        <w:ind w:left="360"/>
        <w:jc w:val="both"/>
        <w:rPr>
          <w:rFonts w:ascii="Arial" w:eastAsia="MS Mincho" w:hAnsi="Arial" w:cs="Arial"/>
          <w:sz w:val="22"/>
          <w:szCs w:val="22"/>
        </w:rPr>
      </w:pPr>
    </w:p>
    <w:p w:rsidR="001E6454" w:rsidRDefault="001E6454">
      <w:pPr>
        <w:numPr>
          <w:ilvl w:val="0"/>
          <w:numId w:val="3"/>
        </w:numPr>
        <w:ind w:right="-2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tirocini di orientamento e formazione oppure di inserimento o reinserimento ex art. 25 comma 1 lett. c</w:t>
      </w:r>
    </w:p>
    <w:p w:rsidR="001E6454" w:rsidRDefault="001E6454">
      <w:pPr>
        <w:ind w:left="360" w:right="-1068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Beneficiario</w:t>
      </w:r>
    </w:p>
    <w:p w:rsidR="001E6454" w:rsidRDefault="001E6454">
      <w:pPr>
        <w:numPr>
          <w:ilvl w:val="0"/>
          <w:numId w:val="2"/>
        </w:numPr>
        <w:ind w:left="709" w:right="-1068" w:hanging="283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Persona con disabilità di cui all’articolo 1, comma 1, della legge n. 68 del 1999</w:t>
      </w:r>
    </w:p>
    <w:p w:rsidR="001E6454" w:rsidRDefault="001E6454">
      <w:pPr>
        <w:numPr>
          <w:ilvl w:val="0"/>
          <w:numId w:val="2"/>
        </w:numPr>
        <w:ind w:left="709" w:right="-1068" w:hanging="283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persona svantaggiata ai sensi della legge n. 381 del 1991 </w:t>
      </w:r>
    </w:p>
    <w:p w:rsidR="00033EA9" w:rsidRPr="00033EA9" w:rsidRDefault="001E6454">
      <w:pPr>
        <w:numPr>
          <w:ilvl w:val="0"/>
          <w:numId w:val="2"/>
        </w:numPr>
        <w:ind w:left="709" w:right="139" w:hanging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richiedente asilo o titolare di protezione internazionale o umanitaria e persone in percorsi di protezione sociale ai sensi dell’art.18 del decreto legislativo 25 luglio 1998, n. 286 “Testo Unico delle disposizioni concernenti la disciplina dell’immigrazione e norme sulla condizione dello straniero”</w:t>
      </w:r>
    </w:p>
    <w:p w:rsidR="001E6454" w:rsidRDefault="001E6454" w:rsidP="00033EA9">
      <w:pPr>
        <w:ind w:left="426" w:right="139"/>
        <w:jc w:val="both"/>
        <w:rPr>
          <w:rFonts w:ascii="Arial" w:hAnsi="Arial" w:cs="Arial"/>
          <w:b/>
          <w:sz w:val="22"/>
          <w:szCs w:val="22"/>
        </w:rPr>
        <w:sectPr w:rsidR="001E6454">
          <w:footerReference w:type="default" r:id="rId8"/>
          <w:pgSz w:w="11906" w:h="16838"/>
          <w:pgMar w:top="709" w:right="1134" w:bottom="993" w:left="1134" w:header="720" w:footer="410" w:gutter="0"/>
          <w:cols w:space="720"/>
          <w:docGrid w:linePitch="600" w:charSpace="32768"/>
        </w:sectPr>
      </w:pPr>
    </w:p>
    <w:p w:rsidR="001E6454" w:rsidRDefault="001E6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Soggetto Ospitante:</w:t>
      </w:r>
    </w:p>
    <w:p w:rsidR="001E6454" w:rsidRDefault="001E6454">
      <w:pPr>
        <w:jc w:val="both"/>
        <w:rPr>
          <w:rFonts w:ascii="Arial" w:hAnsi="Arial" w:cs="Arial"/>
          <w:sz w:val="22"/>
          <w:szCs w:val="22"/>
        </w:rPr>
      </w:pPr>
    </w:p>
    <w:p w:rsidR="000E784D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Ragione Sociale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_______________________________________________</w:t>
      </w:r>
    </w:p>
    <w:p w:rsidR="000E784D" w:rsidRDefault="000E784D">
      <w:pPr>
        <w:jc w:val="both"/>
        <w:rPr>
          <w:rFonts w:ascii="Arial" w:hAnsi="Arial" w:cs="Arial"/>
          <w:sz w:val="22"/>
          <w:szCs w:val="22"/>
        </w:rPr>
      </w:pP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Sede Legale 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_______________________________________</w:t>
      </w:r>
      <w:r w:rsidR="00033EA9" w:rsidRPr="000E784D">
        <w:rPr>
          <w:rFonts w:ascii="Arial" w:hAnsi="Arial" w:cs="Arial"/>
          <w:sz w:val="22"/>
          <w:szCs w:val="22"/>
        </w:rPr>
        <w:t xml:space="preserve"> </w:t>
      </w: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>Codice Fiscale</w:t>
      </w:r>
      <w:r w:rsidR="009A2260" w:rsidRPr="000E784D">
        <w:rPr>
          <w:rFonts w:ascii="Arial" w:hAnsi="Arial" w:cs="Arial"/>
          <w:sz w:val="22"/>
          <w:szCs w:val="22"/>
        </w:rPr>
        <w:t>/</w:t>
      </w:r>
      <w:r w:rsidRPr="000E784D">
        <w:rPr>
          <w:rFonts w:ascii="Arial" w:hAnsi="Arial" w:cs="Arial"/>
          <w:sz w:val="22"/>
          <w:szCs w:val="22"/>
        </w:rPr>
        <w:t xml:space="preserve">P IVA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________________________________</w:t>
      </w:r>
    </w:p>
    <w:p w:rsidR="00033EA9" w:rsidRPr="000E784D" w:rsidRDefault="00033EA9">
      <w:pPr>
        <w:jc w:val="both"/>
        <w:rPr>
          <w:rFonts w:ascii="Arial" w:hAnsi="Arial" w:cs="Arial"/>
          <w:sz w:val="22"/>
          <w:szCs w:val="22"/>
        </w:rPr>
      </w:pP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  <w:lang/>
        </w:rPr>
      </w:pPr>
      <w:r w:rsidRPr="000E784D">
        <w:rPr>
          <w:rFonts w:ascii="Arial" w:hAnsi="Arial" w:cs="Arial"/>
          <w:sz w:val="22"/>
          <w:szCs w:val="22"/>
        </w:rPr>
        <w:t xml:space="preserve">Tel. 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__________________________</w:t>
      </w:r>
      <w:r w:rsidRPr="000E784D">
        <w:rPr>
          <w:rFonts w:ascii="Arial" w:hAnsi="Arial" w:cs="Arial"/>
          <w:sz w:val="22"/>
          <w:szCs w:val="22"/>
        </w:rPr>
        <w:t xml:space="preserve">            e-mail:     </w:t>
      </w:r>
      <w:r w:rsidR="000E784D" w:rsidRPr="000E784D">
        <w:rPr>
          <w:rFonts w:ascii="Arial" w:hAnsi="Arial" w:cs="Arial"/>
          <w:sz w:val="22"/>
          <w:szCs w:val="22"/>
          <w:highlight w:val="yellow"/>
          <w:lang/>
        </w:rPr>
        <w:t>______________________________</w:t>
      </w:r>
    </w:p>
    <w:p w:rsidR="000E784D" w:rsidRPr="000E784D" w:rsidRDefault="000E784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E6454" w:rsidRPr="000E784D" w:rsidRDefault="001E6454">
      <w:pPr>
        <w:ind w:right="-2050"/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Numero totale degli addetti nell’unità produttiva di riferimento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</w:t>
      </w:r>
    </w:p>
    <w:p w:rsidR="001E6454" w:rsidRPr="000E784D" w:rsidRDefault="001E6454">
      <w:pPr>
        <w:ind w:right="-2050"/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di cui a tempo indeterminato 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</w:t>
      </w:r>
    </w:p>
    <w:p w:rsidR="001E6454" w:rsidRPr="000E784D" w:rsidRDefault="001E6454">
      <w:pPr>
        <w:ind w:right="-2050"/>
        <w:jc w:val="both"/>
        <w:rPr>
          <w:rFonts w:ascii="Arial" w:hAnsi="Arial" w:cs="Arial"/>
          <w:sz w:val="22"/>
          <w:szCs w:val="22"/>
        </w:rPr>
      </w:pPr>
    </w:p>
    <w:p w:rsidR="001E6454" w:rsidRPr="000E784D" w:rsidRDefault="001E6454">
      <w:pPr>
        <w:ind w:right="-2"/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Numero dei tirocinanti attualmente ospitati nell’unità produttiva di riferimento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</w:t>
      </w:r>
    </w:p>
    <w:p w:rsidR="001E6454" w:rsidRPr="000E784D" w:rsidRDefault="001E6454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1E6454" w:rsidRPr="000E784D" w:rsidRDefault="001E6454">
      <w:pPr>
        <w:ind w:right="-2050"/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>Settore economico produttivo</w:t>
      </w:r>
      <w:r w:rsidR="00033EA9" w:rsidRPr="000E784D">
        <w:rPr>
          <w:rFonts w:ascii="Arial" w:hAnsi="Arial" w:cs="Arial"/>
          <w:sz w:val="22"/>
          <w:szCs w:val="22"/>
        </w:rPr>
        <w:t xml:space="preserve">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</w:t>
      </w:r>
      <w:r w:rsidR="00033EA9" w:rsidRPr="000E784D">
        <w:rPr>
          <w:rFonts w:ascii="Arial" w:hAnsi="Arial" w:cs="Arial"/>
          <w:sz w:val="22"/>
          <w:szCs w:val="22"/>
        </w:rPr>
        <w:t xml:space="preserve"> (classificazione ATECO2007)</w:t>
      </w:r>
    </w:p>
    <w:p w:rsidR="001E6454" w:rsidRPr="000E784D" w:rsidRDefault="001E6454">
      <w:pPr>
        <w:ind w:right="-2050"/>
        <w:jc w:val="both"/>
        <w:rPr>
          <w:rFonts w:ascii="Arial" w:hAnsi="Arial" w:cs="Arial"/>
          <w:sz w:val="22"/>
          <w:szCs w:val="22"/>
        </w:rPr>
      </w:pPr>
    </w:p>
    <w:p w:rsidR="009A2260" w:rsidRPr="000E784D" w:rsidRDefault="001E6454" w:rsidP="009A2260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Sede/i del tirocinio  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___________________________</w:t>
      </w:r>
      <w:r w:rsidR="009A2260" w:rsidRPr="000E784D">
        <w:rPr>
          <w:rFonts w:ascii="Arial" w:hAnsi="Arial" w:cs="Arial"/>
          <w:sz w:val="22"/>
          <w:szCs w:val="22"/>
        </w:rPr>
        <w:t xml:space="preserve"> </w:t>
      </w: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Stabilimento/reparto/ufficio  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______________________</w:t>
      </w: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</w:p>
    <w:p w:rsidR="009A2260" w:rsidRPr="000E784D" w:rsidRDefault="009A2260" w:rsidP="009A2260">
      <w:pPr>
        <w:jc w:val="both"/>
        <w:rPr>
          <w:rFonts w:ascii="Arial" w:hAnsi="Arial"/>
          <w:sz w:val="22"/>
        </w:rPr>
      </w:pPr>
      <w:r w:rsidRPr="000E784D">
        <w:rPr>
          <w:rFonts w:ascii="Arial" w:hAnsi="Arial"/>
          <w:sz w:val="22"/>
        </w:rPr>
        <w:t xml:space="preserve">Qualifica di riferimento del SRQ  </w:t>
      </w:r>
      <w:r w:rsidR="000E784D" w:rsidRPr="000E784D">
        <w:rPr>
          <w:rFonts w:ascii="Arial" w:hAnsi="Arial"/>
          <w:sz w:val="22"/>
          <w:highlight w:val="yellow"/>
        </w:rPr>
        <w:t>______________________________________</w:t>
      </w: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</w:p>
    <w:p w:rsidR="001E6454" w:rsidRPr="000E784D" w:rsidRDefault="001E6454">
      <w:pPr>
        <w:pStyle w:val="Titolo3"/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Profilo professionale di inserimento ISTAT:  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___________________________________</w:t>
      </w: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</w:p>
    <w:p w:rsidR="000E784D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>Durata e periodo del tirocinio:   dal</w:t>
      </w:r>
      <w:r w:rsidR="00033EA9" w:rsidRPr="000E784D">
        <w:rPr>
          <w:rFonts w:ascii="Arial" w:hAnsi="Arial" w:cs="Arial"/>
          <w:sz w:val="22"/>
          <w:szCs w:val="22"/>
        </w:rPr>
        <w:t xml:space="preserve">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</w:t>
      </w:r>
      <w:r w:rsidRPr="000E784D">
        <w:rPr>
          <w:rFonts w:ascii="Arial" w:hAnsi="Arial" w:cs="Arial"/>
          <w:sz w:val="22"/>
          <w:szCs w:val="22"/>
        </w:rPr>
        <w:t xml:space="preserve"> </w:t>
      </w:r>
      <w:r w:rsidR="00D25D7D" w:rsidRPr="000E784D">
        <w:rPr>
          <w:rFonts w:ascii="Arial" w:hAnsi="Arial" w:cs="Arial"/>
          <w:sz w:val="22"/>
          <w:szCs w:val="22"/>
        </w:rPr>
        <w:t xml:space="preserve">al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</w:t>
      </w: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>Tempi di accesso ai locali aziendali</w:t>
      </w:r>
      <w:r w:rsidR="00033EA9" w:rsidRPr="000E784D">
        <w:rPr>
          <w:rFonts w:ascii="Arial" w:hAnsi="Arial" w:cs="Arial"/>
          <w:sz w:val="22"/>
          <w:szCs w:val="22"/>
        </w:rPr>
        <w:t>:</w:t>
      </w:r>
      <w:r w:rsidRPr="000E784D">
        <w:rPr>
          <w:rFonts w:ascii="Arial" w:hAnsi="Arial" w:cs="Arial"/>
          <w:sz w:val="22"/>
          <w:szCs w:val="22"/>
        </w:rPr>
        <w:t xml:space="preserve"> 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______________________________</w:t>
      </w:r>
    </w:p>
    <w:p w:rsidR="001E6454" w:rsidRDefault="001E6454">
      <w:pPr>
        <w:jc w:val="both"/>
        <w:rPr>
          <w:rFonts w:ascii="Arial" w:hAnsi="Arial" w:cs="Arial"/>
          <w:sz w:val="22"/>
          <w:szCs w:val="22"/>
        </w:rPr>
      </w:pPr>
    </w:p>
    <w:p w:rsidR="001E6454" w:rsidRDefault="001E6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Tutori</w:t>
      </w:r>
    </w:p>
    <w:p w:rsidR="001E6454" w:rsidRDefault="001E6454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Responsabile didattico/organizzativo</w:t>
      </w:r>
      <w:r w:rsidR="000E784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E784D">
        <w:rPr>
          <w:rFonts w:ascii="Arial" w:hAnsi="Arial" w:cs="Arial"/>
          <w:sz w:val="22"/>
          <w:szCs w:val="22"/>
        </w:rPr>
        <w:t>Susanna Gherardi</w:t>
      </w:r>
    </w:p>
    <w:p w:rsidR="001E6454" w:rsidRPr="000E784D" w:rsidRDefault="001E6454">
      <w:pPr>
        <w:spacing w:before="120" w:after="120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Tel.  </w:t>
      </w:r>
      <w:r w:rsidR="000E784D" w:rsidRPr="000E784D">
        <w:rPr>
          <w:rFonts w:ascii="Arial" w:hAnsi="Arial" w:cs="Arial"/>
          <w:sz w:val="22"/>
          <w:szCs w:val="22"/>
        </w:rPr>
        <w:t>0532/747928</w:t>
      </w:r>
    </w:p>
    <w:p w:rsidR="001E6454" w:rsidRDefault="001E645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Responsabile del tirocinio</w:t>
      </w:r>
      <w:r w:rsidR="000E784D">
        <w:rPr>
          <w:rFonts w:ascii="Arial" w:hAnsi="Arial" w:cs="Arial"/>
          <w:sz w:val="22"/>
          <w:szCs w:val="22"/>
        </w:rPr>
        <w:t xml:space="preserve">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__________________________</w:t>
      </w:r>
    </w:p>
    <w:p w:rsidR="001E6454" w:rsidRDefault="001E645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Ruolo nell'azienda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_______________________________</w:t>
      </w:r>
    </w:p>
    <w:p w:rsidR="001E6454" w:rsidRDefault="001E645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______________________________</w:t>
      </w:r>
    </w:p>
    <w:p w:rsidR="000E784D" w:rsidRDefault="000E784D" w:rsidP="000E784D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</w:p>
    <w:p w:rsidR="000E784D" w:rsidRPr="00027274" w:rsidRDefault="000E784D" w:rsidP="000E784D">
      <w:pPr>
        <w:spacing w:before="120" w:after="120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>Referente Amministrativo [*]</w:t>
      </w:r>
      <w:r w:rsidRPr="00027274">
        <w:rPr>
          <w:rFonts w:ascii="Arial" w:hAnsi="Arial" w:cs="Arial"/>
          <w:sz w:val="22"/>
          <w:szCs w:val="22"/>
        </w:rPr>
        <w:t xml:space="preserve">  </w:t>
      </w:r>
      <w:r w:rsidRPr="000E784D">
        <w:rPr>
          <w:rFonts w:ascii="Arial" w:hAnsi="Arial" w:cs="Arial"/>
          <w:sz w:val="22"/>
          <w:szCs w:val="22"/>
          <w:highlight w:val="yellow"/>
        </w:rPr>
        <w:t>__________________________________</w:t>
      </w:r>
    </w:p>
    <w:p w:rsidR="000E784D" w:rsidRPr="00027274" w:rsidRDefault="000E784D" w:rsidP="000E784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27274">
        <w:rPr>
          <w:rFonts w:ascii="Arial" w:hAnsi="Arial" w:cs="Arial"/>
          <w:sz w:val="22"/>
          <w:szCs w:val="22"/>
        </w:rPr>
        <w:t xml:space="preserve">Tel.  </w:t>
      </w:r>
      <w:r>
        <w:rPr>
          <w:rFonts w:ascii="Arial" w:hAnsi="Arial" w:cs="Arial"/>
          <w:sz w:val="22"/>
          <w:szCs w:val="22"/>
        </w:rPr>
        <w:softHyphen/>
      </w:r>
      <w:r w:rsidRPr="000E784D">
        <w:rPr>
          <w:rFonts w:ascii="Arial" w:hAnsi="Arial" w:cs="Arial"/>
          <w:sz w:val="22"/>
          <w:szCs w:val="22"/>
          <w:highlight w:val="yellow"/>
        </w:rPr>
        <w:t>_____________</w:t>
      </w:r>
      <w:r>
        <w:rPr>
          <w:rFonts w:ascii="Arial" w:hAnsi="Arial" w:cs="Arial"/>
          <w:sz w:val="22"/>
          <w:szCs w:val="22"/>
        </w:rPr>
        <w:t xml:space="preserve"> e-mail </w:t>
      </w:r>
      <w:r w:rsidRPr="00027274">
        <w:rPr>
          <w:rFonts w:ascii="Arial" w:hAnsi="Arial" w:cs="Arial"/>
          <w:sz w:val="22"/>
          <w:szCs w:val="22"/>
        </w:rPr>
        <w:t xml:space="preserve"> </w:t>
      </w:r>
      <w:r w:rsidRPr="000E784D">
        <w:rPr>
          <w:rFonts w:ascii="Arial" w:hAnsi="Arial" w:cs="Arial"/>
          <w:sz w:val="22"/>
          <w:szCs w:val="22"/>
          <w:highlight w:val="yellow"/>
        </w:rPr>
        <w:t>______________________</w:t>
      </w:r>
    </w:p>
    <w:p w:rsidR="000E784D" w:rsidRPr="00604935" w:rsidRDefault="000E784D" w:rsidP="000E784D">
      <w:pPr>
        <w:pStyle w:val="Standard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[*] P</w:t>
      </w:r>
      <w:r w:rsidRPr="00604935">
        <w:rPr>
          <w:rFonts w:ascii="Arial" w:hAnsi="Arial" w:cs="Arial"/>
          <w:sz w:val="14"/>
          <w:szCs w:val="14"/>
        </w:rPr>
        <w:t>ersona che si occuperà di:</w:t>
      </w:r>
    </w:p>
    <w:p w:rsidR="000E784D" w:rsidRPr="00604935" w:rsidRDefault="000E784D" w:rsidP="000E784D">
      <w:pPr>
        <w:pStyle w:val="Standard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Pr="00604935">
        <w:rPr>
          <w:rFonts w:ascii="Arial" w:hAnsi="Arial" w:cs="Arial"/>
          <w:sz w:val="14"/>
          <w:szCs w:val="14"/>
        </w:rPr>
        <w:t>seguire le pratiche amministrative di attivazione;</w:t>
      </w:r>
    </w:p>
    <w:p w:rsidR="000E784D" w:rsidRDefault="000E784D" w:rsidP="000E784D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Pr="00604935">
        <w:rPr>
          <w:rFonts w:ascii="Arial" w:hAnsi="Arial" w:cs="Arial"/>
          <w:sz w:val="14"/>
          <w:szCs w:val="14"/>
        </w:rPr>
        <w:t xml:space="preserve">effettuare la </w:t>
      </w:r>
      <w:r w:rsidRPr="001E0A6E">
        <w:rPr>
          <w:rFonts w:ascii="Arial" w:hAnsi="Arial" w:cs="Arial"/>
          <w:sz w:val="14"/>
          <w:szCs w:val="14"/>
          <w:u w:val="single"/>
        </w:rPr>
        <w:t>Comunicazione</w:t>
      </w:r>
      <w:r w:rsidRPr="001E0A6E">
        <w:rPr>
          <w:rFonts w:ascii="Arial" w:hAnsi="Arial" w:cs="Arial"/>
          <w:b/>
          <w:sz w:val="14"/>
          <w:szCs w:val="14"/>
          <w:u w:val="single"/>
        </w:rPr>
        <w:t xml:space="preserve"> </w:t>
      </w:r>
      <w:r w:rsidRPr="001E0A6E">
        <w:rPr>
          <w:rFonts w:ascii="Arial" w:hAnsi="Arial" w:cs="Arial"/>
          <w:sz w:val="14"/>
          <w:szCs w:val="14"/>
          <w:u w:val="single"/>
        </w:rPr>
        <w:t>obbligatoria</w:t>
      </w:r>
      <w:r>
        <w:rPr>
          <w:rFonts w:ascii="Arial" w:hAnsi="Arial" w:cs="Arial"/>
          <w:sz w:val="14"/>
          <w:szCs w:val="14"/>
        </w:rPr>
        <w:t xml:space="preserve"> </w:t>
      </w:r>
      <w:r w:rsidRPr="00F12104">
        <w:rPr>
          <w:rFonts w:ascii="Arial" w:hAnsi="Arial" w:cs="Arial"/>
          <w:sz w:val="14"/>
          <w:szCs w:val="14"/>
        </w:rPr>
        <w:t>[**]</w:t>
      </w:r>
      <w:r w:rsidRPr="00604935">
        <w:rPr>
          <w:rFonts w:ascii="Arial" w:hAnsi="Arial" w:cs="Arial"/>
          <w:sz w:val="14"/>
          <w:szCs w:val="14"/>
        </w:rPr>
        <w:t xml:space="preserve"> di </w:t>
      </w:r>
      <w:r>
        <w:rPr>
          <w:rFonts w:ascii="Arial" w:hAnsi="Arial" w:cs="Arial"/>
          <w:sz w:val="14"/>
          <w:szCs w:val="14"/>
        </w:rPr>
        <w:t xml:space="preserve"> </w:t>
      </w:r>
      <w:r w:rsidRPr="00604935">
        <w:rPr>
          <w:rFonts w:ascii="Arial" w:hAnsi="Arial" w:cs="Arial"/>
          <w:sz w:val="14"/>
          <w:szCs w:val="14"/>
        </w:rPr>
        <w:t>attivazione tirocinio al Centro per l’Impiego competente</w:t>
      </w:r>
      <w:r>
        <w:rPr>
          <w:rFonts w:ascii="Arial" w:hAnsi="Arial" w:cs="Arial"/>
          <w:sz w:val="14"/>
          <w:szCs w:val="14"/>
        </w:rPr>
        <w:t>.</w:t>
      </w:r>
    </w:p>
    <w:p w:rsidR="000E784D" w:rsidRPr="00793A36" w:rsidRDefault="000E784D" w:rsidP="000E784D">
      <w:pPr>
        <w:jc w:val="both"/>
        <w:rPr>
          <w:rFonts w:ascii="Arial" w:hAnsi="Arial" w:cs="Arial"/>
          <w:sz w:val="16"/>
          <w:szCs w:val="16"/>
        </w:rPr>
      </w:pPr>
      <w:r w:rsidRPr="00793A36">
        <w:rPr>
          <w:rFonts w:ascii="Arial" w:hAnsi="Arial" w:cs="Arial"/>
          <w:b/>
          <w:sz w:val="16"/>
          <w:szCs w:val="16"/>
        </w:rPr>
        <w:t xml:space="preserve">N.B. </w:t>
      </w:r>
      <w:r w:rsidRPr="00793A36">
        <w:rPr>
          <w:rFonts w:ascii="Arial" w:hAnsi="Arial" w:cs="Arial"/>
          <w:b/>
          <w:sz w:val="16"/>
          <w:szCs w:val="16"/>
        </w:rPr>
        <w:sym w:font="Wingdings" w:char="F0E0"/>
      </w:r>
      <w:r w:rsidRPr="00793A36">
        <w:rPr>
          <w:rFonts w:ascii="Arial" w:hAnsi="Arial" w:cs="Arial"/>
          <w:b/>
          <w:sz w:val="16"/>
          <w:szCs w:val="16"/>
        </w:rPr>
        <w:t xml:space="preserve"> LA COMUNICAZIONE AL CENTRO PER L’IMPIEGO COMPETENTE DEVE ESSERE EFFETTUATA SOLO DA SOGGETTI ABILITATI</w:t>
      </w:r>
      <w:r w:rsidRPr="00793A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>(ad esempio: uffici del personale, ragionieri, commercialisti, consulenti del lavoro, ecc.)</w:t>
      </w:r>
    </w:p>
    <w:p w:rsidR="001E6454" w:rsidRDefault="001E6454">
      <w:pPr>
        <w:jc w:val="both"/>
        <w:rPr>
          <w:rFonts w:ascii="Arial" w:hAnsi="Arial" w:cs="Arial"/>
          <w:sz w:val="22"/>
          <w:szCs w:val="22"/>
        </w:rPr>
      </w:pPr>
    </w:p>
    <w:p w:rsidR="000E784D" w:rsidRDefault="000E784D">
      <w:pPr>
        <w:jc w:val="both"/>
        <w:rPr>
          <w:rFonts w:ascii="Arial" w:hAnsi="Arial" w:cs="Arial"/>
          <w:sz w:val="22"/>
          <w:szCs w:val="22"/>
        </w:rPr>
      </w:pPr>
    </w:p>
    <w:p w:rsidR="001E6454" w:rsidRPr="00B079DA" w:rsidRDefault="001E6454">
      <w:pPr>
        <w:jc w:val="both"/>
        <w:rPr>
          <w:rFonts w:ascii="Arial" w:hAnsi="Arial" w:cs="Arial"/>
          <w:sz w:val="22"/>
          <w:szCs w:val="22"/>
        </w:rPr>
      </w:pPr>
      <w:r w:rsidRPr="00B079DA">
        <w:rPr>
          <w:rFonts w:ascii="Arial" w:hAnsi="Arial" w:cs="Arial"/>
          <w:b/>
          <w:sz w:val="22"/>
          <w:szCs w:val="22"/>
        </w:rPr>
        <w:t>Polizze assicurative</w:t>
      </w:r>
    </w:p>
    <w:p w:rsidR="001E6454" w:rsidRPr="00B079DA" w:rsidRDefault="001E6454">
      <w:pPr>
        <w:jc w:val="both"/>
        <w:rPr>
          <w:rFonts w:ascii="Arial" w:hAnsi="Arial" w:cs="Arial"/>
          <w:sz w:val="22"/>
          <w:szCs w:val="22"/>
        </w:rPr>
      </w:pPr>
      <w:r w:rsidRPr="00B079DA">
        <w:rPr>
          <w:rFonts w:ascii="Arial" w:hAnsi="Arial" w:cs="Arial"/>
          <w:sz w:val="22"/>
          <w:szCs w:val="22"/>
        </w:rPr>
        <w:t xml:space="preserve"> </w:t>
      </w:r>
    </w:p>
    <w:p w:rsidR="001E6454" w:rsidRPr="00B079DA" w:rsidRDefault="001E6454">
      <w:pPr>
        <w:jc w:val="both"/>
        <w:rPr>
          <w:rFonts w:ascii="Arial" w:hAnsi="Arial" w:cs="Arial"/>
          <w:sz w:val="22"/>
          <w:szCs w:val="22"/>
        </w:rPr>
      </w:pPr>
      <w:r w:rsidRPr="00B079DA">
        <w:rPr>
          <w:rFonts w:ascii="Arial" w:hAnsi="Arial" w:cs="Arial"/>
          <w:sz w:val="22"/>
          <w:szCs w:val="22"/>
        </w:rPr>
        <w:t xml:space="preserve">Infortuni sul lavoro INAIL posizione n. </w:t>
      </w:r>
      <w:r w:rsidR="00B079DA" w:rsidRPr="00B079DA">
        <w:rPr>
          <w:rFonts w:ascii="Arial" w:hAnsi="Arial" w:cs="Arial"/>
          <w:b/>
          <w:sz w:val="22"/>
          <w:szCs w:val="22"/>
        </w:rPr>
        <w:t xml:space="preserve"> </w:t>
      </w:r>
      <w:r w:rsidR="000E784D" w:rsidRPr="000E784D">
        <w:rPr>
          <w:rFonts w:ascii="Arial" w:hAnsi="Arial" w:cs="Arial"/>
          <w:sz w:val="20"/>
          <w:highlight w:val="yellow"/>
        </w:rPr>
        <w:t>_________________</w:t>
      </w:r>
      <w:r w:rsidR="00B079DA" w:rsidRPr="00B079DA">
        <w:rPr>
          <w:rFonts w:ascii="Arial" w:hAnsi="Arial" w:cs="Arial"/>
          <w:sz w:val="20"/>
        </w:rPr>
        <w:t xml:space="preserve"> </w:t>
      </w:r>
      <w:r w:rsidRPr="00B079DA">
        <w:rPr>
          <w:rFonts w:ascii="Arial" w:hAnsi="Arial" w:cs="Arial"/>
          <w:sz w:val="22"/>
          <w:szCs w:val="22"/>
        </w:rPr>
        <w:t>a carico di</w:t>
      </w:r>
      <w:r w:rsidR="000E784D">
        <w:rPr>
          <w:rFonts w:ascii="Arial" w:hAnsi="Arial" w:cs="Arial"/>
          <w:sz w:val="22"/>
          <w:szCs w:val="22"/>
        </w:rPr>
        <w:t xml:space="preserve"> </w:t>
      </w:r>
      <w:r w:rsidR="000E784D" w:rsidRPr="000E784D">
        <w:rPr>
          <w:rFonts w:ascii="Arial" w:hAnsi="Arial" w:cs="Arial"/>
          <w:b/>
          <w:sz w:val="22"/>
          <w:szCs w:val="22"/>
          <w:u w:val="single"/>
        </w:rPr>
        <w:t>SOGGETTO OSPITANTE</w:t>
      </w:r>
    </w:p>
    <w:p w:rsidR="001E6454" w:rsidRPr="00B079DA" w:rsidRDefault="001E6454">
      <w:pPr>
        <w:jc w:val="both"/>
        <w:rPr>
          <w:rFonts w:ascii="Arial" w:hAnsi="Arial" w:cs="Arial"/>
          <w:sz w:val="22"/>
          <w:szCs w:val="22"/>
        </w:rPr>
      </w:pPr>
    </w:p>
    <w:p w:rsidR="007A17FD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Responsabilità civile posizione </w:t>
      </w:r>
      <w:proofErr w:type="spellStart"/>
      <w:r w:rsidR="000E784D" w:rsidRPr="000E784D">
        <w:rPr>
          <w:rFonts w:ascii="Arial" w:hAnsi="Arial" w:cs="Arial"/>
          <w:sz w:val="22"/>
          <w:szCs w:val="22"/>
        </w:rPr>
        <w:t>n°</w:t>
      </w:r>
      <w:proofErr w:type="spellEnd"/>
      <w:r w:rsidR="000E784D" w:rsidRPr="000E784D">
        <w:rPr>
          <w:rFonts w:ascii="Arial" w:hAnsi="Arial" w:cs="Arial"/>
          <w:sz w:val="22"/>
          <w:szCs w:val="22"/>
        </w:rPr>
        <w:t xml:space="preserve"> 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</w:t>
      </w:r>
    </w:p>
    <w:p w:rsidR="000E2717" w:rsidRPr="000E784D" w:rsidRDefault="000E271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Compagnia assicuratrice 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</w:t>
      </w:r>
      <w:r w:rsidR="00C56323" w:rsidRPr="000E784D">
        <w:rPr>
          <w:rFonts w:ascii="Arial" w:hAnsi="Arial" w:cs="Arial"/>
          <w:sz w:val="22"/>
          <w:szCs w:val="22"/>
        </w:rPr>
        <w:t xml:space="preserve"> a carico di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_____________________</w:t>
      </w:r>
    </w:p>
    <w:p w:rsidR="001E6454" w:rsidRPr="000E784D" w:rsidRDefault="001E6454">
      <w:pPr>
        <w:ind w:right="-2050"/>
        <w:jc w:val="both"/>
        <w:rPr>
          <w:rFonts w:ascii="Arial" w:hAnsi="Arial" w:cs="Arial"/>
          <w:sz w:val="22"/>
          <w:szCs w:val="22"/>
        </w:rPr>
      </w:pPr>
    </w:p>
    <w:p w:rsidR="001E6454" w:rsidRPr="000E784D" w:rsidRDefault="001E6454">
      <w:pPr>
        <w:jc w:val="both"/>
        <w:rPr>
          <w:rFonts w:ascii="Arial" w:hAnsi="Arial" w:cs="Arial"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 xml:space="preserve">Indennità  € </w:t>
      </w:r>
      <w:r w:rsidR="000E784D" w:rsidRPr="000E784D">
        <w:rPr>
          <w:rFonts w:ascii="Arial" w:hAnsi="Arial" w:cs="Arial"/>
          <w:sz w:val="22"/>
          <w:szCs w:val="22"/>
          <w:highlight w:val="yellow"/>
        </w:rPr>
        <w:t>_______</w:t>
      </w:r>
    </w:p>
    <w:p w:rsidR="00004EC9" w:rsidRPr="000E784D" w:rsidRDefault="001E6454">
      <w:pPr>
        <w:jc w:val="both"/>
        <w:rPr>
          <w:rFonts w:ascii="Arial" w:hAnsi="Arial" w:cs="Arial"/>
          <w:i/>
          <w:sz w:val="22"/>
          <w:szCs w:val="22"/>
        </w:rPr>
      </w:pPr>
      <w:r w:rsidRPr="000E784D">
        <w:rPr>
          <w:rFonts w:ascii="Arial" w:hAnsi="Arial" w:cs="Arial"/>
          <w:sz w:val="22"/>
          <w:szCs w:val="22"/>
        </w:rPr>
        <w:t>Altro ...........</w:t>
      </w:r>
      <w:r w:rsidR="007A17FD" w:rsidRPr="000E784D">
        <w:rPr>
          <w:rFonts w:ascii="Arial" w:hAnsi="Arial" w:cs="Arial"/>
          <w:sz w:val="22"/>
          <w:szCs w:val="22"/>
        </w:rPr>
        <w:t xml:space="preserve">  </w:t>
      </w:r>
      <w:r w:rsidRPr="000E784D">
        <w:rPr>
          <w:rFonts w:ascii="Arial" w:hAnsi="Arial" w:cs="Arial"/>
          <w:i/>
          <w:sz w:val="22"/>
          <w:szCs w:val="22"/>
        </w:rPr>
        <w:t xml:space="preserve">(nei casi previsti dai commi 3 e 4 dell’art. 26 </w:t>
      </w:r>
      <w:proofErr w:type="spellStart"/>
      <w:r w:rsidRPr="000E784D">
        <w:rPr>
          <w:rFonts w:ascii="Arial" w:hAnsi="Arial" w:cs="Arial"/>
          <w:i/>
          <w:sz w:val="22"/>
          <w:szCs w:val="22"/>
        </w:rPr>
        <w:t>quater</w:t>
      </w:r>
      <w:proofErr w:type="spellEnd"/>
      <w:r w:rsidRPr="000E784D">
        <w:rPr>
          <w:rFonts w:ascii="Arial" w:hAnsi="Arial" w:cs="Arial"/>
          <w:i/>
          <w:sz w:val="22"/>
          <w:szCs w:val="22"/>
        </w:rPr>
        <w:t xml:space="preserve"> d</w:t>
      </w:r>
      <w:r w:rsidR="00004EC9" w:rsidRPr="000E784D">
        <w:rPr>
          <w:rFonts w:ascii="Arial" w:hAnsi="Arial" w:cs="Arial"/>
          <w:i/>
          <w:sz w:val="22"/>
          <w:szCs w:val="22"/>
        </w:rPr>
        <w:t>ella legge regionale n. 17/2005)</w:t>
      </w:r>
    </w:p>
    <w:p w:rsidR="000E784D" w:rsidRDefault="000E784D">
      <w:pPr>
        <w:jc w:val="both"/>
        <w:rPr>
          <w:rFonts w:ascii="Arial" w:hAnsi="Arial" w:cs="Arial"/>
          <w:i/>
          <w:sz w:val="22"/>
          <w:szCs w:val="22"/>
        </w:rPr>
      </w:pPr>
    </w:p>
    <w:p w:rsidR="000E784D" w:rsidRDefault="000E784D">
      <w:pPr>
        <w:jc w:val="both"/>
        <w:rPr>
          <w:rFonts w:ascii="Arial" w:hAnsi="Arial" w:cs="Arial"/>
          <w:i/>
          <w:sz w:val="22"/>
          <w:szCs w:val="22"/>
        </w:rPr>
      </w:pPr>
    </w:p>
    <w:p w:rsidR="009A2260" w:rsidRDefault="001E6454" w:rsidP="000E784D">
      <w:pPr>
        <w:jc w:val="both"/>
        <w:rPr>
          <w:rFonts w:ascii="Arial" w:hAnsi="Arial"/>
          <w:i/>
          <w:sz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9A2260">
        <w:rPr>
          <w:rFonts w:ascii="Arial" w:hAnsi="Arial"/>
          <w:i/>
          <w:sz w:val="22"/>
        </w:rPr>
        <w:t>OBIETTIVI SPECIFICI DEL TIROCINIO</w:t>
      </w:r>
    </w:p>
    <w:p w:rsidR="00E861C0" w:rsidRDefault="00E861C0" w:rsidP="009A2260">
      <w:pPr>
        <w:pStyle w:val="Titolo5"/>
        <w:spacing w:before="0" w:after="0"/>
        <w:jc w:val="both"/>
        <w:rPr>
          <w:rFonts w:ascii="Arial" w:hAnsi="Arial"/>
          <w:i w:val="0"/>
          <w:sz w:val="22"/>
        </w:rPr>
      </w:pPr>
    </w:p>
    <w:p w:rsidR="009A2260" w:rsidRDefault="009A2260" w:rsidP="009A2260">
      <w:pPr>
        <w:pStyle w:val="Titolo5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Acquisizione della/e seguente/i Unit</w:t>
      </w:r>
      <w:r w:rsidR="000E784D">
        <w:rPr>
          <w:rFonts w:ascii="Arial" w:hAnsi="Arial"/>
          <w:i w:val="0"/>
          <w:sz w:val="22"/>
        </w:rPr>
        <w:t>à di Competenza della qualifica:</w:t>
      </w:r>
      <w:r>
        <w:rPr>
          <w:rFonts w:ascii="Arial" w:hAnsi="Arial"/>
          <w:i w:val="0"/>
          <w:sz w:val="22"/>
        </w:rPr>
        <w:t xml:space="preserve">  </w:t>
      </w:r>
    </w:p>
    <w:p w:rsidR="000E784D" w:rsidRPr="000E784D" w:rsidRDefault="000E784D" w:rsidP="009A2260">
      <w:pPr>
        <w:pStyle w:val="Titolo5"/>
        <w:spacing w:before="0" w:after="0"/>
        <w:jc w:val="both"/>
        <w:rPr>
          <w:rFonts w:ascii="Arial" w:hAnsi="Arial"/>
          <w:i w:val="0"/>
          <w:sz w:val="22"/>
        </w:rPr>
      </w:pPr>
    </w:p>
    <w:p w:rsidR="009A2260" w:rsidRPr="000E784D" w:rsidRDefault="000E784D" w:rsidP="009A2260">
      <w:pPr>
        <w:pStyle w:val="Titolo5"/>
        <w:spacing w:before="0" w:after="0"/>
        <w:jc w:val="both"/>
        <w:rPr>
          <w:rFonts w:ascii="Arial" w:hAnsi="Arial"/>
          <w:i w:val="0"/>
          <w:sz w:val="22"/>
          <w:highlight w:val="yellow"/>
        </w:rPr>
      </w:pPr>
      <w:r w:rsidRPr="000E784D">
        <w:rPr>
          <w:rFonts w:ascii="Arial" w:hAnsi="Arial"/>
          <w:sz w:val="22"/>
          <w:highlight w:val="yellow"/>
        </w:rPr>
        <w:t>____________________________________________________________________________</w:t>
      </w:r>
    </w:p>
    <w:p w:rsidR="000E784D" w:rsidRDefault="000E784D" w:rsidP="000E784D">
      <w:pPr>
        <w:jc w:val="both"/>
        <w:rPr>
          <w:rFonts w:ascii="Arial" w:hAnsi="Arial"/>
          <w:b/>
          <w:sz w:val="22"/>
        </w:rPr>
      </w:pPr>
    </w:p>
    <w:p w:rsidR="000E784D" w:rsidRDefault="000E784D" w:rsidP="000E784D">
      <w:pPr>
        <w:jc w:val="both"/>
        <w:rPr>
          <w:rFonts w:ascii="Arial" w:hAnsi="Arial"/>
          <w:b/>
          <w:sz w:val="22"/>
        </w:rPr>
      </w:pPr>
    </w:p>
    <w:p w:rsidR="000E784D" w:rsidRDefault="000E784D" w:rsidP="000E784D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Attività previste per l’acquisizione delle capacità/conoscenze della/e Unità di Competenza</w:t>
      </w:r>
    </w:p>
    <w:p w:rsidR="00CC5BBE" w:rsidRPr="00CC5BBE" w:rsidRDefault="000E784D" w:rsidP="00CC5BBE">
      <w:pPr>
        <w:suppressAutoHyphens w:val="0"/>
        <w:spacing w:before="100" w:beforeAutospacing="1" w:after="100" w:afterAutospacing="1"/>
        <w:rPr>
          <w:szCs w:val="24"/>
          <w:lang w:eastAsia="it-IT"/>
        </w:rPr>
      </w:pPr>
      <w:r w:rsidRPr="000E784D">
        <w:rPr>
          <w:szCs w:val="24"/>
          <w:highlight w:val="yellow"/>
          <w:lang w:eastAsia="it-IT"/>
        </w:rPr>
        <w:t>____________________________________________________________________________</w:t>
      </w:r>
    </w:p>
    <w:p w:rsidR="000E784D" w:rsidRDefault="000E784D" w:rsidP="009A2260">
      <w:pPr>
        <w:pStyle w:val="Corpodeltesto"/>
        <w:rPr>
          <w:rFonts w:ascii="Arial" w:hAnsi="Arial"/>
          <w:bCs/>
        </w:rPr>
      </w:pPr>
    </w:p>
    <w:p w:rsidR="000E784D" w:rsidRPr="000E784D" w:rsidRDefault="009A2260" w:rsidP="009A2260">
      <w:pPr>
        <w:pStyle w:val="Corpodeltesto"/>
        <w:rPr>
          <w:rFonts w:ascii="Arial" w:hAnsi="Arial"/>
          <w:bCs/>
        </w:rPr>
      </w:pPr>
      <w:r w:rsidRPr="0029431C">
        <w:rPr>
          <w:rFonts w:ascii="Arial" w:hAnsi="Arial"/>
          <w:bCs/>
        </w:rPr>
        <w:t>Attività previste per l’acquisizione di eventuali ulteriori capacità e/o conoscenze</w:t>
      </w:r>
    </w:p>
    <w:p w:rsidR="001E6454" w:rsidRPr="000E784D" w:rsidRDefault="000E784D" w:rsidP="000E784D">
      <w:pPr>
        <w:suppressAutoHyphens w:val="0"/>
        <w:spacing w:before="100" w:beforeAutospacing="1" w:after="100" w:afterAutospacing="1"/>
        <w:rPr>
          <w:szCs w:val="24"/>
          <w:lang w:eastAsia="it-IT"/>
        </w:rPr>
      </w:pPr>
      <w:r w:rsidRPr="000E784D">
        <w:rPr>
          <w:szCs w:val="24"/>
          <w:highlight w:val="yellow"/>
          <w:lang w:eastAsia="it-IT"/>
        </w:rPr>
        <w:t>____________________________________________________________________________</w:t>
      </w:r>
    </w:p>
    <w:p w:rsidR="00E861C0" w:rsidRDefault="00E861C0">
      <w:pPr>
        <w:jc w:val="both"/>
        <w:rPr>
          <w:rFonts w:ascii="Arial" w:hAnsi="Arial" w:cs="Arial"/>
          <w:sz w:val="22"/>
          <w:szCs w:val="22"/>
        </w:rPr>
      </w:pPr>
    </w:p>
    <w:p w:rsidR="00477E5F" w:rsidRPr="00E861C0" w:rsidRDefault="00477E5F" w:rsidP="00477E5F">
      <w:pPr>
        <w:pStyle w:val="Corpodeltesto"/>
        <w:jc w:val="left"/>
        <w:rPr>
          <w:rFonts w:ascii="Arial" w:eastAsia="MS Mincho" w:hAnsi="Arial" w:cs="Arial"/>
          <w:szCs w:val="22"/>
          <w:lang w:eastAsia="ja-JP"/>
        </w:rPr>
      </w:pPr>
      <w:r w:rsidRPr="00E861C0">
        <w:rPr>
          <w:rFonts w:ascii="Arial" w:hAnsi="Arial" w:cs="Arial"/>
          <w:szCs w:val="22"/>
        </w:rPr>
        <w:t xml:space="preserve">Per i </w:t>
      </w:r>
      <w:r w:rsidRPr="00E861C0">
        <w:rPr>
          <w:rFonts w:ascii="Arial" w:eastAsia="MS Mincho" w:hAnsi="Arial" w:cs="Arial"/>
          <w:szCs w:val="22"/>
          <w:lang w:eastAsia="ja-JP"/>
        </w:rPr>
        <w:t>tirocini di inserimento o reinserimento al lavoro</w:t>
      </w:r>
    </w:p>
    <w:p w:rsidR="00477E5F" w:rsidRPr="00E861C0" w:rsidRDefault="00477E5F" w:rsidP="00E861C0">
      <w:pPr>
        <w:pStyle w:val="Corpodeltesto"/>
        <w:spacing w:before="120" w:after="120"/>
        <w:rPr>
          <w:rFonts w:ascii="Arial" w:hAnsi="Arial" w:cs="Arial"/>
          <w:b w:val="0"/>
          <w:szCs w:val="22"/>
        </w:rPr>
      </w:pPr>
      <w:r w:rsidRPr="00E861C0">
        <w:rPr>
          <w:rFonts w:ascii="Arial" w:eastAsia="MS Mincho" w:hAnsi="Arial" w:cs="Arial"/>
          <w:b w:val="0"/>
          <w:szCs w:val="22"/>
          <w:lang w:eastAsia="ja-JP"/>
        </w:rPr>
        <w:t xml:space="preserve">attività didattiche ulteriori concordate tra soggetto promotore e soggetto ospitante per il raggiungimento degli obiettivi del tirocinio: </w:t>
      </w:r>
      <w:r w:rsidR="00E861C0" w:rsidRPr="00E861C0">
        <w:rPr>
          <w:rFonts w:ascii="Arial" w:eastAsia="MS Mincho" w:hAnsi="Arial" w:cs="Arial"/>
          <w:b w:val="0"/>
          <w:szCs w:val="22"/>
          <w:lang w:eastAsia="ja-JP"/>
        </w:rPr>
        <w:t xml:space="preserve">….. </w:t>
      </w:r>
      <w:r w:rsidRPr="00E861C0">
        <w:rPr>
          <w:rFonts w:ascii="Arial" w:eastAsia="MS Mincho" w:hAnsi="Arial" w:cs="Arial"/>
          <w:b w:val="0"/>
          <w:szCs w:val="22"/>
          <w:lang w:eastAsia="ja-JP"/>
        </w:rPr>
        <w:t>Effettuate a cura di</w:t>
      </w:r>
      <w:r w:rsidR="00E861C0" w:rsidRPr="00E861C0">
        <w:rPr>
          <w:rFonts w:ascii="Arial" w:eastAsia="MS Mincho" w:hAnsi="Arial" w:cs="Arial"/>
          <w:b w:val="0"/>
          <w:szCs w:val="22"/>
          <w:lang w:eastAsia="ja-JP"/>
        </w:rPr>
        <w:t>:</w:t>
      </w:r>
      <w:r w:rsidRPr="00E861C0">
        <w:rPr>
          <w:rFonts w:ascii="Arial" w:eastAsia="MS Mincho" w:hAnsi="Arial" w:cs="Arial"/>
          <w:b w:val="0"/>
          <w:szCs w:val="22"/>
          <w:lang w:eastAsia="ja-JP"/>
        </w:rPr>
        <w:t xml:space="preserve"> </w:t>
      </w:r>
      <w:proofErr w:type="spellStart"/>
      <w:r w:rsidR="00E861C0" w:rsidRPr="00E861C0">
        <w:rPr>
          <w:rFonts w:ascii="Arial" w:hAnsi="Arial" w:cs="Arial"/>
          <w:b w:val="0"/>
          <w:szCs w:val="22"/>
        </w:rPr>
        <w:t>……</w:t>
      </w:r>
      <w:proofErr w:type="spellEnd"/>
      <w:r w:rsidR="00E861C0" w:rsidRPr="00E861C0">
        <w:rPr>
          <w:rFonts w:ascii="Arial" w:hAnsi="Arial" w:cs="Arial"/>
          <w:b w:val="0"/>
          <w:szCs w:val="22"/>
        </w:rPr>
        <w:t>.</w:t>
      </w:r>
    </w:p>
    <w:p w:rsidR="00477E5F" w:rsidRPr="00E861C0" w:rsidRDefault="00477E5F" w:rsidP="00477E5F">
      <w:pPr>
        <w:pStyle w:val="Corpodeltesto"/>
        <w:rPr>
          <w:rFonts w:ascii="Arial" w:eastAsia="MS Mincho" w:hAnsi="Arial" w:cs="Arial"/>
          <w:b w:val="0"/>
          <w:szCs w:val="22"/>
          <w:lang w:eastAsia="ja-JP"/>
        </w:rPr>
      </w:pPr>
      <w:r w:rsidRPr="00E861C0">
        <w:rPr>
          <w:rFonts w:ascii="Arial" w:eastAsia="MS Mincho" w:hAnsi="Arial" w:cs="Arial"/>
          <w:b w:val="0"/>
          <w:szCs w:val="22"/>
          <w:lang w:eastAsia="ja-JP"/>
        </w:rPr>
        <w:t xml:space="preserve">L’acquisizione della/delle Unità di competenza prevista/e verrà attestata tramite rilascio della scheda Capacità e Conoscenze di cui alla deliberazione di Giunta regionale n. 739/2013. </w:t>
      </w:r>
    </w:p>
    <w:p w:rsidR="008F23BF" w:rsidRPr="00E861C0" w:rsidRDefault="008F23BF" w:rsidP="00477E5F">
      <w:pPr>
        <w:pStyle w:val="Corpodeltesto"/>
        <w:rPr>
          <w:rFonts w:ascii="Arial" w:eastAsia="MS Mincho" w:hAnsi="Arial" w:cs="Arial"/>
          <w:b w:val="0"/>
          <w:szCs w:val="22"/>
          <w:lang w:eastAsia="ja-JP"/>
        </w:rPr>
      </w:pPr>
    </w:p>
    <w:p w:rsidR="00477E5F" w:rsidRPr="001045E6" w:rsidRDefault="00477E5F" w:rsidP="00477E5F">
      <w:pPr>
        <w:pStyle w:val="Corpodeltesto"/>
        <w:rPr>
          <w:rFonts w:ascii="Arial" w:hAnsi="Arial" w:cs="Arial"/>
          <w:szCs w:val="22"/>
        </w:rPr>
      </w:pPr>
      <w:r w:rsidRPr="00E861C0">
        <w:rPr>
          <w:rFonts w:ascii="Arial" w:eastAsia="MS Mincho" w:hAnsi="Arial" w:cs="Arial"/>
          <w:b w:val="0"/>
          <w:szCs w:val="22"/>
          <w:lang w:eastAsia="ja-JP"/>
        </w:rPr>
        <w:t xml:space="preserve">Il servizio di SRFC verrà erogato da </w:t>
      </w:r>
      <w:r w:rsidRPr="00E861C0">
        <w:rPr>
          <w:rFonts w:ascii="Arial" w:hAnsi="Arial" w:cs="Arial"/>
          <w:szCs w:val="22"/>
        </w:rPr>
        <w:t>Centro Studi Opera Don Calabria "Città del Ragazzo"</w:t>
      </w:r>
    </w:p>
    <w:p w:rsidR="00477E5F" w:rsidRDefault="00477E5F" w:rsidP="00477E5F">
      <w:pPr>
        <w:jc w:val="both"/>
        <w:rPr>
          <w:rFonts w:ascii="Arial" w:hAnsi="Arial" w:cs="Arial"/>
          <w:sz w:val="22"/>
          <w:szCs w:val="22"/>
        </w:rPr>
      </w:pPr>
    </w:p>
    <w:p w:rsidR="00E861C0" w:rsidRPr="00027274" w:rsidRDefault="00E861C0" w:rsidP="00477E5F">
      <w:pPr>
        <w:jc w:val="both"/>
        <w:rPr>
          <w:rFonts w:ascii="Arial" w:hAnsi="Arial" w:cs="Arial"/>
          <w:sz w:val="22"/>
          <w:szCs w:val="22"/>
        </w:rPr>
      </w:pPr>
    </w:p>
    <w:p w:rsidR="00477E5F" w:rsidRPr="00027274" w:rsidRDefault="00477E5F" w:rsidP="00477E5F">
      <w:pPr>
        <w:jc w:val="both"/>
        <w:rPr>
          <w:rFonts w:ascii="Arial" w:hAnsi="Arial" w:cs="Arial"/>
          <w:sz w:val="22"/>
          <w:szCs w:val="22"/>
        </w:rPr>
      </w:pPr>
      <w:r w:rsidRPr="00027274">
        <w:rPr>
          <w:rFonts w:ascii="Arial" w:hAnsi="Arial" w:cs="Arial"/>
          <w:b/>
          <w:sz w:val="22"/>
          <w:szCs w:val="22"/>
        </w:rPr>
        <w:t>Obblighi del Tirocinante</w:t>
      </w:r>
    </w:p>
    <w:p w:rsidR="00477E5F" w:rsidRPr="00027274" w:rsidRDefault="00477E5F" w:rsidP="00477E5F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27274">
        <w:rPr>
          <w:rFonts w:ascii="Arial" w:hAnsi="Arial" w:cs="Arial"/>
          <w:sz w:val="22"/>
          <w:szCs w:val="22"/>
        </w:rPr>
        <w:t xml:space="preserve">Seguire le indicazioni dei tutori e fare riferimento ad essi per qualsiasi esigenza di tipo organizzativo od altre evenienze; </w:t>
      </w:r>
    </w:p>
    <w:p w:rsidR="00477E5F" w:rsidRPr="00027274" w:rsidRDefault="00477E5F" w:rsidP="00477E5F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27274">
        <w:rPr>
          <w:rFonts w:ascii="Arial" w:hAnsi="Arial" w:cs="Arial"/>
          <w:sz w:val="22"/>
          <w:szCs w:val="22"/>
        </w:rPr>
        <w:t xml:space="preserve">Rispettare gli obblighi di riservatezza circa procedimenti, processi produttivi, prodotti od altre notizie relative al Soggetto Ospitante di cui venga a conoscenza, sia durante che dopo lo svolgimento del tirocinio; </w:t>
      </w:r>
    </w:p>
    <w:p w:rsidR="00477E5F" w:rsidRPr="00027274" w:rsidRDefault="00477E5F" w:rsidP="00477E5F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27274">
        <w:rPr>
          <w:rFonts w:ascii="Arial" w:hAnsi="Arial" w:cs="Arial"/>
          <w:sz w:val="22"/>
          <w:szCs w:val="22"/>
        </w:rPr>
        <w:t xml:space="preserve">Rispettare i regolamenti del Soggetto Ospitante e le norme in materia di igiene e sicurezza. </w:t>
      </w:r>
    </w:p>
    <w:p w:rsidR="00477E5F" w:rsidRPr="00E61593" w:rsidRDefault="00477E5F" w:rsidP="00477E5F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27274">
        <w:rPr>
          <w:rFonts w:ascii="Arial" w:hAnsi="Arial" w:cs="Arial"/>
          <w:sz w:val="22"/>
          <w:szCs w:val="22"/>
        </w:rPr>
        <w:t xml:space="preserve">Garantire comportamenti adeguati e rispettosi dei regolamenti ed usi aziendali. </w:t>
      </w:r>
    </w:p>
    <w:p w:rsidR="00477E5F" w:rsidRDefault="00477E5F" w:rsidP="00477E5F">
      <w:pPr>
        <w:jc w:val="both"/>
        <w:rPr>
          <w:rFonts w:ascii="Arial" w:hAnsi="Arial" w:cs="Arial"/>
          <w:sz w:val="22"/>
          <w:szCs w:val="22"/>
        </w:rPr>
      </w:pPr>
    </w:p>
    <w:p w:rsidR="00477E5F" w:rsidRPr="00027274" w:rsidRDefault="00477E5F" w:rsidP="00477E5F">
      <w:pPr>
        <w:spacing w:before="120"/>
        <w:jc w:val="both"/>
        <w:rPr>
          <w:rFonts w:ascii="Arial" w:eastAsia="MS Mincho" w:hAnsi="Arial" w:cs="Arial"/>
          <w:b/>
          <w:sz w:val="22"/>
          <w:szCs w:val="22"/>
          <w:lang w:eastAsia="ja-JP"/>
        </w:rPr>
      </w:pPr>
      <w:r w:rsidRPr="00027274">
        <w:rPr>
          <w:rFonts w:ascii="Arial" w:eastAsia="MS Mincho" w:hAnsi="Arial" w:cs="Arial"/>
          <w:b/>
          <w:sz w:val="22"/>
          <w:szCs w:val="22"/>
          <w:lang w:eastAsia="ja-JP"/>
        </w:rPr>
        <w:t>Obblighi del soggetto ospitante e del soggetto promotore</w:t>
      </w:r>
    </w:p>
    <w:p w:rsidR="00477E5F" w:rsidRPr="00027274" w:rsidRDefault="00477E5F" w:rsidP="00477E5F">
      <w:pPr>
        <w:jc w:val="both"/>
        <w:rPr>
          <w:rFonts w:ascii="Arial" w:eastAsia="MS Mincho" w:hAnsi="Arial" w:cs="Arial"/>
          <w:b/>
          <w:sz w:val="22"/>
          <w:szCs w:val="22"/>
          <w:lang w:eastAsia="ja-JP"/>
        </w:rPr>
      </w:pPr>
    </w:p>
    <w:p w:rsidR="00477E5F" w:rsidRPr="00027274" w:rsidRDefault="00477E5F" w:rsidP="00477E5F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27274">
        <w:rPr>
          <w:rFonts w:ascii="Arial" w:hAnsi="Arial" w:cs="Arial"/>
          <w:sz w:val="22"/>
          <w:szCs w:val="22"/>
        </w:rPr>
        <w:t>Il soggetto ospitante non può realizzare più di un tirocinio con il medesimo tirocinante, fatta salva la possibilità di prorogare il tirocinio entro i limiti di durata di cui all’art. 25 della legge regionale n. 17/2005.</w:t>
      </w:r>
    </w:p>
    <w:p w:rsidR="00477E5F" w:rsidRPr="00027274" w:rsidRDefault="00477E5F" w:rsidP="00477E5F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27274">
        <w:rPr>
          <w:rFonts w:ascii="Arial" w:hAnsi="Arial" w:cs="Arial"/>
          <w:sz w:val="22"/>
          <w:szCs w:val="22"/>
        </w:rPr>
        <w:t>Il soggetto ospitante si impegna a non utilizzare i tirocinanti in attività non coerenti con gli obiettivi del tirocinio esplicitati nel progetto individuale.</w:t>
      </w:r>
    </w:p>
    <w:p w:rsidR="00477E5F" w:rsidRPr="00027274" w:rsidRDefault="00477E5F" w:rsidP="00477E5F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27274">
        <w:rPr>
          <w:rFonts w:ascii="Arial" w:hAnsi="Arial" w:cs="Arial"/>
          <w:sz w:val="22"/>
          <w:szCs w:val="22"/>
        </w:rPr>
        <w:t xml:space="preserve">Al tirocinante deve essere garantito l’accesso a tutte le conoscenze e la capacità necessarie all’acquisizione di almeno una unità di competenza della qualifica presa a riferimento nel progetto formativo, ai fini della sua </w:t>
      </w:r>
      <w:proofErr w:type="spellStart"/>
      <w:r w:rsidRPr="00027274">
        <w:rPr>
          <w:rFonts w:ascii="Arial" w:hAnsi="Arial" w:cs="Arial"/>
          <w:sz w:val="22"/>
          <w:szCs w:val="22"/>
        </w:rPr>
        <w:t>certificabilità</w:t>
      </w:r>
      <w:proofErr w:type="spellEnd"/>
      <w:r w:rsidRPr="00027274">
        <w:rPr>
          <w:rFonts w:ascii="Arial" w:hAnsi="Arial" w:cs="Arial"/>
          <w:sz w:val="22"/>
          <w:szCs w:val="22"/>
        </w:rPr>
        <w:t>.</w:t>
      </w:r>
    </w:p>
    <w:p w:rsidR="001E6454" w:rsidRDefault="001E6454" w:rsidP="009C2C2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E784D" w:rsidRDefault="000E784D" w:rsidP="009C2C2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E784D" w:rsidRDefault="000E784D" w:rsidP="009C2C2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E784D" w:rsidRPr="00EF3C50" w:rsidRDefault="000E784D" w:rsidP="000E784D">
      <w:pPr>
        <w:ind w:left="360" w:right="458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Il</w:t>
      </w:r>
      <w:r w:rsidRPr="00EF3C50">
        <w:rPr>
          <w:rFonts w:ascii="Arial" w:hAnsi="Arial" w:cs="Arial"/>
          <w:b/>
          <w:szCs w:val="24"/>
          <w:u w:val="single"/>
        </w:rPr>
        <w:t xml:space="preserve"> presente </w:t>
      </w:r>
      <w:r>
        <w:rPr>
          <w:rFonts w:ascii="Arial" w:hAnsi="Arial" w:cs="Arial"/>
          <w:b/>
          <w:szCs w:val="24"/>
          <w:u w:val="single"/>
        </w:rPr>
        <w:t>progetto formativo</w:t>
      </w:r>
      <w:r w:rsidRPr="00EF3C50">
        <w:rPr>
          <w:rFonts w:ascii="Arial" w:hAnsi="Arial" w:cs="Arial"/>
          <w:b/>
          <w:szCs w:val="24"/>
          <w:u w:val="single"/>
        </w:rPr>
        <w:t xml:space="preserve"> dovrà essere firmat</w:t>
      </w:r>
      <w:r>
        <w:rPr>
          <w:rFonts w:ascii="Arial" w:hAnsi="Arial" w:cs="Arial"/>
          <w:b/>
          <w:szCs w:val="24"/>
          <w:u w:val="single"/>
        </w:rPr>
        <w:t>o</w:t>
      </w:r>
      <w:r w:rsidRPr="00EF3C50">
        <w:rPr>
          <w:rFonts w:ascii="Arial" w:hAnsi="Arial" w:cs="Arial"/>
          <w:b/>
          <w:szCs w:val="24"/>
          <w:u w:val="single"/>
        </w:rPr>
        <w:t xml:space="preserve"> dall’azienda</w:t>
      </w:r>
      <w:r>
        <w:rPr>
          <w:rFonts w:ascii="Arial" w:hAnsi="Arial" w:cs="Arial"/>
          <w:b/>
          <w:szCs w:val="24"/>
          <w:u w:val="single"/>
        </w:rPr>
        <w:t xml:space="preserve"> e dal tirocinante</w:t>
      </w:r>
      <w:r w:rsidRPr="00EF3C50">
        <w:rPr>
          <w:rFonts w:ascii="Arial" w:hAnsi="Arial" w:cs="Arial"/>
          <w:b/>
          <w:szCs w:val="24"/>
          <w:u w:val="single"/>
        </w:rPr>
        <w:t xml:space="preserve"> in modalità online sul portale Lavoro x Te della Regione Emilia Romagna. </w:t>
      </w:r>
      <w:r>
        <w:rPr>
          <w:rFonts w:ascii="Arial" w:hAnsi="Arial" w:cs="Arial"/>
          <w:b/>
          <w:szCs w:val="24"/>
          <w:u w:val="single"/>
        </w:rPr>
        <w:t>Il progetto formativo</w:t>
      </w:r>
      <w:r w:rsidRPr="00EF3C50">
        <w:rPr>
          <w:rFonts w:ascii="Arial" w:hAnsi="Arial" w:cs="Arial"/>
          <w:b/>
          <w:szCs w:val="24"/>
          <w:u w:val="single"/>
        </w:rPr>
        <w:t xml:space="preserve"> verrà caricat</w:t>
      </w:r>
      <w:r>
        <w:rPr>
          <w:rFonts w:ascii="Arial" w:hAnsi="Arial" w:cs="Arial"/>
          <w:b/>
          <w:szCs w:val="24"/>
          <w:u w:val="single"/>
        </w:rPr>
        <w:t>o sul portale da</w:t>
      </w:r>
      <w:r w:rsidRPr="00EF3C50">
        <w:rPr>
          <w:rFonts w:ascii="Arial" w:hAnsi="Arial" w:cs="Arial"/>
          <w:b/>
          <w:szCs w:val="24"/>
          <w:u w:val="single"/>
        </w:rPr>
        <w:t>ll’ente promotore</w:t>
      </w:r>
      <w:r w:rsidRPr="00EF3C50">
        <w:rPr>
          <w:rFonts w:ascii="Arial" w:hAnsi="Arial" w:cs="Arial"/>
          <w:b/>
          <w:szCs w:val="24"/>
        </w:rPr>
        <w:t>.</w:t>
      </w:r>
    </w:p>
    <w:p w:rsidR="001E6454" w:rsidRDefault="001E6454">
      <w:pPr>
        <w:jc w:val="both"/>
        <w:rPr>
          <w:rFonts w:ascii="Arial" w:hAnsi="Arial" w:cs="Arial"/>
          <w:sz w:val="22"/>
          <w:szCs w:val="22"/>
        </w:rPr>
      </w:pPr>
    </w:p>
    <w:sectPr w:rsidR="001E6454">
      <w:footerReference w:type="default" r:id="rId9"/>
      <w:pgSz w:w="11906" w:h="16838"/>
      <w:pgMar w:top="1135" w:right="1134" w:bottom="993" w:left="1134" w:header="720" w:footer="41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25" w:rsidRDefault="00FC2625">
      <w:r>
        <w:separator/>
      </w:r>
    </w:p>
  </w:endnote>
  <w:endnote w:type="continuationSeparator" w:id="0">
    <w:p w:rsidR="00FC2625" w:rsidRDefault="00FC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ask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3F" w:rsidRDefault="006F7E3F">
    <w:pPr>
      <w:pStyle w:val="Pidipagina"/>
      <w:ind w:right="360"/>
      <w:rPr>
        <w:rFonts w:ascii="Courier New" w:hAnsi="Courier New" w:cs="Courier New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3F" w:rsidRDefault="006F7E3F">
    <w:pPr>
      <w:pStyle w:val="Pidipagina"/>
      <w:ind w:right="360"/>
      <w:rPr>
        <w:rFonts w:ascii="Courier New" w:hAnsi="Courier New" w:cs="Courier New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25" w:rsidRDefault="00FC2625">
      <w:r>
        <w:separator/>
      </w:r>
    </w:p>
  </w:footnote>
  <w:footnote w:type="continuationSeparator" w:id="0">
    <w:p w:rsidR="00FC2625" w:rsidRDefault="00FC2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</w:abstractNum>
  <w:abstractNum w:abstractNumId="4">
    <w:nsid w:val="26442FC3"/>
    <w:multiLevelType w:val="multilevel"/>
    <w:tmpl w:val="F77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142AC"/>
    <w:multiLevelType w:val="hybridMultilevel"/>
    <w:tmpl w:val="F0C8F30C"/>
    <w:lvl w:ilvl="0" w:tplc="7E701D2C"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B06852"/>
    <w:multiLevelType w:val="multilevel"/>
    <w:tmpl w:val="C4E4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B3EE4"/>
    <w:multiLevelType w:val="hybridMultilevel"/>
    <w:tmpl w:val="3B98B7DC"/>
    <w:lvl w:ilvl="0" w:tplc="04EC55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3A2B62"/>
    <w:multiLevelType w:val="multilevel"/>
    <w:tmpl w:val="0264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37161"/>
    <w:multiLevelType w:val="hybridMultilevel"/>
    <w:tmpl w:val="A102541E"/>
    <w:lvl w:ilvl="0" w:tplc="00000003">
      <w:start w:val="1"/>
      <w:numFmt w:val="bullet"/>
      <w:lvlText w:val=""/>
      <w:lvlJc w:val="left"/>
      <w:pPr>
        <w:ind w:left="1440" w:hanging="360"/>
      </w:pPr>
      <w:rPr>
        <w:rFonts w:ascii="Wingdings" w:hAnsi="Wingdings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F95076"/>
    <w:multiLevelType w:val="singleLevel"/>
    <w:tmpl w:val="EA4AB06E"/>
    <w:lvl w:ilvl="0">
      <w:start w:val="1"/>
      <w:numFmt w:val="bullet"/>
      <w:lvlText w:val="-"/>
      <w:lvlJc w:val="left"/>
      <w:pPr>
        <w:tabs>
          <w:tab w:val="num" w:pos="851"/>
        </w:tabs>
        <w:ind w:left="851" w:hanging="851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9E0"/>
    <w:rsid w:val="00004EC9"/>
    <w:rsid w:val="00033EA9"/>
    <w:rsid w:val="00075983"/>
    <w:rsid w:val="000E2717"/>
    <w:rsid w:val="000E784D"/>
    <w:rsid w:val="001E6454"/>
    <w:rsid w:val="002B4428"/>
    <w:rsid w:val="002C1764"/>
    <w:rsid w:val="00330E00"/>
    <w:rsid w:val="0037644D"/>
    <w:rsid w:val="00436D6D"/>
    <w:rsid w:val="00477E5F"/>
    <w:rsid w:val="004B4AF8"/>
    <w:rsid w:val="005267DC"/>
    <w:rsid w:val="00561AF3"/>
    <w:rsid w:val="005739E0"/>
    <w:rsid w:val="00642351"/>
    <w:rsid w:val="006F7E3F"/>
    <w:rsid w:val="00786CF4"/>
    <w:rsid w:val="007A17FD"/>
    <w:rsid w:val="008F23BF"/>
    <w:rsid w:val="0090450D"/>
    <w:rsid w:val="009A2260"/>
    <w:rsid w:val="009A4A9D"/>
    <w:rsid w:val="009C2C2A"/>
    <w:rsid w:val="00A020D6"/>
    <w:rsid w:val="00A21A8B"/>
    <w:rsid w:val="00A35FBC"/>
    <w:rsid w:val="00AC2DAB"/>
    <w:rsid w:val="00B079DA"/>
    <w:rsid w:val="00BE6CE3"/>
    <w:rsid w:val="00C02688"/>
    <w:rsid w:val="00C56323"/>
    <w:rsid w:val="00CC5BBE"/>
    <w:rsid w:val="00D25123"/>
    <w:rsid w:val="00D25D7D"/>
    <w:rsid w:val="00D42465"/>
    <w:rsid w:val="00E861C0"/>
    <w:rsid w:val="00EC1FFF"/>
    <w:rsid w:val="00ED02D5"/>
    <w:rsid w:val="00F85AD4"/>
    <w:rsid w:val="00FA1794"/>
    <w:rsid w:val="00FC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jc w:val="both"/>
      <w:outlineLvl w:val="0"/>
    </w:pPr>
    <w:rPr>
      <w:rFonts w:ascii="Courier New" w:hAnsi="Courier New" w:cs="Courier New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center"/>
      <w:outlineLvl w:val="2"/>
    </w:pPr>
    <w:rPr>
      <w:rFonts w:ascii="Courier New" w:hAnsi="Courier New" w:cs="Courier New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MS Mincho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9z0">
    <w:name w:val="WW8Num9z0"/>
    <w:rPr>
      <w:rFonts w:ascii="Courier New" w:hAnsi="Courier New" w:cs="Times New Roman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1">
    <w:name w:val="WW8Num15z1"/>
    <w:rPr>
      <w:rFonts w:ascii="Mangal" w:hAnsi="Mangal" w:cs="Manga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  <w:i w:val="0"/>
    </w:rPr>
  </w:style>
  <w:style w:type="character" w:customStyle="1" w:styleId="WW8Num18z1">
    <w:name w:val="WW8Num18z1"/>
    <w:rPr>
      <w:rFonts w:ascii="Times New Roman" w:hAnsi="Times New Roman" w:cs="Times New Roman" w:hint="default"/>
      <w:i w:val="0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Mangal" w:hAnsi="Mangal" w:cs="Mangal"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ourier New" w:hAnsi="Courier New" w:cs="Times New Roman" w:hint="default"/>
    </w:rPr>
  </w:style>
  <w:style w:type="character" w:customStyle="1" w:styleId="WW8Num21z0">
    <w:name w:val="WW8Num21z0"/>
    <w:rPr>
      <w:rFonts w:ascii="Wingdings" w:hAnsi="Wingdings" w:cs="Wingdings" w:hint="default"/>
      <w:sz w:val="16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ourier New" w:hAnsi="Courier New" w:cs="Courier New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 w:hint="default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Enfasigrassetto">
    <w:name w:val="Strong"/>
    <w:basedOn w:val="Carpredefinitoparagrafo1"/>
    <w:uiPriority w:val="22"/>
    <w:qFormat/>
    <w:rPr>
      <w:b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pPr>
      <w:overflowPunct w:val="0"/>
      <w:autoSpaceDE w:val="0"/>
      <w:jc w:val="both"/>
    </w:pPr>
    <w:rPr>
      <w:rFonts w:ascii="Verdana" w:hAnsi="Verdana" w:cs="Verdana"/>
      <w:b/>
      <w:sz w:val="22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customStyle="1" w:styleId="BodyText2">
    <w:name w:val="Body Text 2"/>
    <w:basedOn w:val="Normale"/>
    <w:pPr>
      <w:overflowPunct w:val="0"/>
      <w:autoSpaceDE w:val="0"/>
      <w:jc w:val="both"/>
    </w:pPr>
    <w:rPr>
      <w:rFonts w:ascii="Alaska" w:hAnsi="Alaska" w:cs="Alaska"/>
      <w:sz w:val="22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rpodeltesto21">
    <w:name w:val="Corpo del testo 21"/>
    <w:basedOn w:val="Normale"/>
    <w:pPr>
      <w:jc w:val="both"/>
    </w:pPr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Rientrocorpodeltesto21">
    <w:name w:val="Rientro corpo del testo 21"/>
    <w:basedOn w:val="Normale"/>
    <w:pPr>
      <w:widowControl w:val="0"/>
      <w:ind w:left="709" w:hanging="709"/>
      <w:jc w:val="both"/>
    </w:pPr>
    <w:rPr>
      <w:rFonts w:ascii="Courier New" w:hAnsi="Courier New" w:cs="Courier New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spacing w:before="120" w:after="120"/>
      <w:ind w:firstLine="851"/>
      <w:jc w:val="both"/>
    </w:pPr>
    <w:rPr>
      <w:rFonts w:ascii="Courier New" w:hAnsi="Courier New" w:cs="Courier New"/>
      <w:color w:val="FF0000"/>
    </w:rPr>
  </w:style>
  <w:style w:type="paragraph" w:customStyle="1" w:styleId="Rientrocorpodeltesto31">
    <w:name w:val="Rientro corpo del testo 31"/>
    <w:basedOn w:val="Normale"/>
    <w:pPr>
      <w:spacing w:before="120" w:after="120"/>
      <w:ind w:left="708"/>
      <w:jc w:val="both"/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pPr>
      <w:spacing w:after="120"/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C5BBE"/>
    <w:rPr>
      <w:i/>
      <w:iCs/>
    </w:rPr>
  </w:style>
  <w:style w:type="paragraph" w:styleId="Paragrafoelenco">
    <w:name w:val="List Paragraph"/>
    <w:basedOn w:val="Normale"/>
    <w:uiPriority w:val="34"/>
    <w:qFormat/>
    <w:rsid w:val="000E784D"/>
    <w:pPr>
      <w:ind w:left="720"/>
      <w:contextualSpacing/>
    </w:pPr>
  </w:style>
  <w:style w:type="paragraph" w:customStyle="1" w:styleId="Standard">
    <w:name w:val="Standard"/>
    <w:rsid w:val="000E784D"/>
    <w:pPr>
      <w:widowControl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toshiba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rer</dc:creator>
  <cp:lastModifiedBy>susanna</cp:lastModifiedBy>
  <cp:revision>4</cp:revision>
  <cp:lastPrinted>2015-03-11T08:57:00Z</cp:lastPrinted>
  <dcterms:created xsi:type="dcterms:W3CDTF">2015-03-31T14:13:00Z</dcterms:created>
  <dcterms:modified xsi:type="dcterms:W3CDTF">2015-03-31T14:44:00Z</dcterms:modified>
</cp:coreProperties>
</file>